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D35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  <w:r w:rsidRPr="00DD750D">
        <w:rPr>
          <w:rFonts w:ascii="Arial Narrow" w:hAnsi="Arial Narrow"/>
          <w:b/>
          <w:bCs/>
          <w:sz w:val="16"/>
          <w:szCs w:val="16"/>
        </w:rPr>
        <w:t>Pieczęć wnioskodawcy</w:t>
      </w:r>
    </w:p>
    <w:p w:rsid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</w:p>
    <w:p w:rsid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</w:p>
    <w:p w:rsidR="00DD750D" w:rsidRP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</w:p>
    <w:p w:rsidR="00C27D35" w:rsidRPr="002B720E" w:rsidRDefault="002B720E">
      <w:pPr>
        <w:pStyle w:val="Tekstpodstawowy"/>
        <w:jc w:val="center"/>
        <w:rPr>
          <w:b/>
          <w:bCs/>
          <w:sz w:val="28"/>
          <w:szCs w:val="28"/>
        </w:rPr>
      </w:pPr>
      <w:r w:rsidRPr="002B720E">
        <w:rPr>
          <w:b/>
          <w:bCs/>
          <w:sz w:val="28"/>
          <w:szCs w:val="28"/>
        </w:rPr>
        <w:t xml:space="preserve">Wniosek </w:t>
      </w:r>
      <w:r>
        <w:rPr>
          <w:b/>
          <w:bCs/>
          <w:sz w:val="28"/>
          <w:szCs w:val="28"/>
        </w:rPr>
        <w:t>d</w:t>
      </w:r>
      <w:r w:rsidRPr="002B720E">
        <w:rPr>
          <w:b/>
          <w:bCs/>
          <w:sz w:val="28"/>
          <w:szCs w:val="28"/>
        </w:rPr>
        <w:t xml:space="preserve">o Burmistrza Starego Sącza </w:t>
      </w:r>
      <w:r w:rsidRPr="002B720E">
        <w:rPr>
          <w:b/>
          <w:bCs/>
          <w:sz w:val="28"/>
          <w:szCs w:val="28"/>
        </w:rPr>
        <w:br/>
        <w:t xml:space="preserve">o </w:t>
      </w:r>
      <w:r>
        <w:rPr>
          <w:b/>
          <w:bCs/>
          <w:sz w:val="28"/>
          <w:szCs w:val="28"/>
        </w:rPr>
        <w:t xml:space="preserve">dofinansowanie programu </w:t>
      </w:r>
      <w:r w:rsidR="00A409CC">
        <w:rPr>
          <w:b/>
          <w:bCs/>
          <w:sz w:val="28"/>
          <w:szCs w:val="28"/>
        </w:rPr>
        <w:t xml:space="preserve">promocji zdrowia </w:t>
      </w:r>
      <w:r>
        <w:rPr>
          <w:b/>
          <w:bCs/>
          <w:sz w:val="28"/>
          <w:szCs w:val="28"/>
        </w:rPr>
        <w:t xml:space="preserve">z </w:t>
      </w:r>
      <w:r w:rsidRPr="002B720E">
        <w:rPr>
          <w:b/>
          <w:bCs/>
          <w:sz w:val="28"/>
          <w:szCs w:val="28"/>
        </w:rPr>
        <w:t xml:space="preserve">środków finansowych </w:t>
      </w:r>
      <w:r>
        <w:rPr>
          <w:b/>
          <w:bCs/>
          <w:sz w:val="28"/>
          <w:szCs w:val="28"/>
        </w:rPr>
        <w:t xml:space="preserve">pochodzących </w:t>
      </w:r>
      <w:r w:rsidRPr="002B720E">
        <w:rPr>
          <w:b/>
          <w:bCs/>
          <w:color w:val="222222"/>
          <w:sz w:val="28"/>
          <w:szCs w:val="28"/>
          <w:shd w:val="clear" w:color="auto" w:fill="FFFFFF"/>
        </w:rPr>
        <w:t>m.in. z opłat za korzystanie z zezwoleń na sprzedaż napojów alkoholowych</w:t>
      </w:r>
      <w:r w:rsidRPr="002B72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Pr="002B720E">
        <w:rPr>
          <w:b/>
          <w:bCs/>
          <w:sz w:val="28"/>
          <w:szCs w:val="28"/>
        </w:rPr>
        <w:t xml:space="preserve">Gminie  Starym </w:t>
      </w:r>
      <w:r>
        <w:rPr>
          <w:b/>
          <w:bCs/>
          <w:sz w:val="28"/>
          <w:szCs w:val="28"/>
        </w:rPr>
        <w:t>Sącz</w:t>
      </w:r>
      <w:r w:rsidRPr="002B720E">
        <w:rPr>
          <w:b/>
          <w:bCs/>
          <w:sz w:val="28"/>
          <w:szCs w:val="28"/>
        </w:rPr>
        <w:t xml:space="preserve"> </w:t>
      </w:r>
    </w:p>
    <w:p w:rsidR="00C27D35" w:rsidRDefault="00C27D35">
      <w:pPr>
        <w:pStyle w:val="Tekstpodstawowy"/>
        <w:pBdr>
          <w:bottom w:val="single" w:sz="4" w:space="1" w:color="000000"/>
        </w:pBdr>
        <w:shd w:val="clear" w:color="auto" w:fill="FFFFFF"/>
        <w:jc w:val="center"/>
      </w:pPr>
    </w:p>
    <w:p w:rsidR="00C27D35" w:rsidRDefault="00C27D35">
      <w:pPr>
        <w:shd w:val="clear" w:color="auto" w:fill="FFFFFF"/>
        <w:ind w:left="360"/>
        <w:jc w:val="both"/>
        <w:rPr>
          <w:rFonts w:ascii="Arial Narrow" w:hAnsi="Arial Narrow"/>
        </w:rPr>
      </w:pPr>
    </w:p>
    <w:p w:rsidR="00C27D35" w:rsidRDefault="00C27D35">
      <w:pPr>
        <w:ind w:left="360"/>
        <w:jc w:val="both"/>
        <w:rPr>
          <w:rFonts w:ascii="Arial Narrow" w:hAnsi="Arial Narrow"/>
        </w:rPr>
      </w:pPr>
    </w:p>
    <w:p w:rsidR="00C27D35" w:rsidRPr="00DD750D" w:rsidRDefault="00DD750D" w:rsidP="00DD750D">
      <w:pPr>
        <w:tabs>
          <w:tab w:val="left" w:pos="660"/>
        </w:tabs>
        <w:ind w:left="555"/>
        <w:jc w:val="center"/>
        <w:rPr>
          <w:b/>
          <w:bCs/>
        </w:rPr>
      </w:pPr>
      <w:r w:rsidRPr="00DD750D">
        <w:rPr>
          <w:b/>
          <w:bCs/>
        </w:rPr>
        <w:t>Dane na temat projektu:</w:t>
      </w:r>
    </w:p>
    <w:p w:rsidR="00C27D35" w:rsidRPr="00DD750D" w:rsidRDefault="00A409CC" w:rsidP="00DD750D">
      <w:pPr>
        <w:numPr>
          <w:ilvl w:val="0"/>
          <w:numId w:val="11"/>
        </w:numPr>
        <w:spacing w:line="360" w:lineRule="auto"/>
        <w:jc w:val="both"/>
      </w:pPr>
      <w:r>
        <w:t>tytuł programu/akcji</w:t>
      </w:r>
      <w:r w:rsidR="00C27D35" w:rsidRPr="00DD750D">
        <w:t>: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….......................................................................................................................</w:t>
      </w:r>
      <w:r w:rsidR="00DD750D">
        <w:t>................</w:t>
      </w:r>
    </w:p>
    <w:p w:rsidR="00C27D35" w:rsidRPr="00DD750D" w:rsidRDefault="00F5225B" w:rsidP="00DD750D">
      <w:pPr>
        <w:numPr>
          <w:ilvl w:val="0"/>
          <w:numId w:val="11"/>
        </w:numPr>
        <w:spacing w:line="360" w:lineRule="auto"/>
        <w:jc w:val="both"/>
      </w:pPr>
      <w:r>
        <w:t>nazwa organizatora wnioskującego</w:t>
      </w:r>
      <w:r w:rsidR="00C27D35" w:rsidRPr="00DD750D">
        <w:t xml:space="preserve"> o środki finansowe: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................</w:t>
      </w:r>
    </w:p>
    <w:p w:rsidR="00C27D35" w:rsidRPr="00DD750D" w:rsidRDefault="00C27D35" w:rsidP="00DD750D">
      <w:pPr>
        <w:numPr>
          <w:ilvl w:val="0"/>
          <w:numId w:val="11"/>
        </w:numPr>
        <w:spacing w:line="360" w:lineRule="auto"/>
        <w:jc w:val="both"/>
      </w:pPr>
      <w:r w:rsidRPr="00DD750D">
        <w:t>dokładny adres: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................</w:t>
      </w:r>
    </w:p>
    <w:p w:rsidR="00C27D35" w:rsidRPr="00DD750D" w:rsidRDefault="00C27D35" w:rsidP="00DD750D">
      <w:pPr>
        <w:numPr>
          <w:ilvl w:val="0"/>
          <w:numId w:val="11"/>
        </w:numPr>
        <w:spacing w:line="360" w:lineRule="auto"/>
      </w:pPr>
      <w:r w:rsidRPr="00DD750D">
        <w:t>kontakt osoby odpowi</w:t>
      </w:r>
      <w:r w:rsidR="000D7627">
        <w:t>edzialnej za realizację programu</w:t>
      </w:r>
      <w:r w:rsidRPr="00DD750D">
        <w:t xml:space="preserve">:  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</w:t>
      </w:r>
    </w:p>
    <w:p w:rsidR="00C27D35" w:rsidRPr="00DD750D" w:rsidRDefault="00A409CC" w:rsidP="00DD750D">
      <w:pPr>
        <w:numPr>
          <w:ilvl w:val="0"/>
          <w:numId w:val="11"/>
        </w:numPr>
        <w:spacing w:line="360" w:lineRule="auto"/>
        <w:jc w:val="both"/>
      </w:pPr>
      <w:r>
        <w:t>data rozpoczęcia programu</w:t>
      </w:r>
      <w:r w:rsidR="00C27D35" w:rsidRPr="00DD750D">
        <w:t>: ........................................................................</w:t>
      </w:r>
      <w:r w:rsidR="00DD750D">
        <w:t>.................</w:t>
      </w:r>
    </w:p>
    <w:p w:rsidR="00C27D35" w:rsidRDefault="00A409CC" w:rsidP="00DD750D">
      <w:pPr>
        <w:numPr>
          <w:ilvl w:val="0"/>
          <w:numId w:val="11"/>
        </w:numPr>
        <w:spacing w:line="360" w:lineRule="auto"/>
        <w:jc w:val="both"/>
      </w:pPr>
      <w:r>
        <w:t>data zakończenia programu</w:t>
      </w:r>
      <w:r w:rsidR="00C27D35" w:rsidRPr="00DD750D">
        <w:t>: .......................................................................</w:t>
      </w:r>
      <w:r w:rsidR="00DD750D">
        <w:t>.................</w:t>
      </w:r>
    </w:p>
    <w:p w:rsidR="00C44FCB" w:rsidRPr="00DD750D" w:rsidRDefault="00C44FCB" w:rsidP="00DD750D">
      <w:pPr>
        <w:numPr>
          <w:ilvl w:val="0"/>
          <w:numId w:val="11"/>
        </w:numPr>
        <w:spacing w:line="360" w:lineRule="auto"/>
        <w:jc w:val="both"/>
      </w:pPr>
      <w:r>
        <w:t>szacunkowa ilość uczestników/odbiorców……………………………………………</w:t>
      </w:r>
    </w:p>
    <w:p w:rsidR="00C27D35" w:rsidRDefault="00C27D35" w:rsidP="002B720E">
      <w:pPr>
        <w:tabs>
          <w:tab w:val="left" w:pos="750"/>
        </w:tabs>
        <w:ind w:left="585"/>
        <w:jc w:val="both"/>
        <w:rPr>
          <w:rFonts w:ascii="Arial Narrow" w:hAnsi="Arial Narrow"/>
          <w:b/>
          <w:bCs/>
        </w:rPr>
      </w:pPr>
    </w:p>
    <w:p w:rsidR="00C27D35" w:rsidRDefault="00C27D35">
      <w:pPr>
        <w:pStyle w:val="Tekstpodstawowywcity"/>
        <w:tabs>
          <w:tab w:val="left" w:pos="1065"/>
        </w:tabs>
        <w:ind w:left="975" w:hanging="480"/>
        <w:jc w:val="both"/>
        <w:rPr>
          <w:rFonts w:ascii="Arial Narrow" w:hAnsi="Arial Narrow"/>
          <w:b w:val="0"/>
        </w:rPr>
      </w:pPr>
    </w:p>
    <w:p w:rsidR="002B720E" w:rsidRPr="000D7627" w:rsidRDefault="00A409CC" w:rsidP="002B720E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  <w:b w:val="0"/>
        </w:rPr>
      </w:pPr>
      <w:r w:rsidRPr="00A409CC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pis </w:t>
      </w:r>
      <w:r w:rsidRPr="00A409CC">
        <w:rPr>
          <w:rFonts w:ascii="Arial Narrow" w:hAnsi="Arial Narrow"/>
        </w:rPr>
        <w:t>programu</w:t>
      </w:r>
      <w:r w:rsidR="00C27D35" w:rsidRPr="000D7627">
        <w:rPr>
          <w:rFonts w:ascii="Arial Narrow" w:hAnsi="Arial Narrow"/>
          <w:b w:val="0"/>
        </w:rPr>
        <w:t>:</w:t>
      </w:r>
      <w:r w:rsidR="002B720E" w:rsidRPr="000D7627">
        <w:rPr>
          <w:rFonts w:ascii="Arial Narrow" w:hAnsi="Arial Narrow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7627">
        <w:rPr>
          <w:rFonts w:ascii="Arial Narrow" w:hAnsi="Arial Narrow"/>
          <w:b w:val="0"/>
        </w:rPr>
        <w:t>...........................................................................</w:t>
      </w:r>
    </w:p>
    <w:p w:rsidR="002B720E" w:rsidRPr="000D7627" w:rsidRDefault="002B720E" w:rsidP="002B720E">
      <w:pPr>
        <w:pStyle w:val="Tekstpodstawowywcity"/>
        <w:jc w:val="both"/>
        <w:rPr>
          <w:rFonts w:ascii="Arial Narrow" w:hAnsi="Arial Narrow"/>
          <w:b w:val="0"/>
        </w:rPr>
      </w:pPr>
    </w:p>
    <w:p w:rsidR="00C121E7" w:rsidRDefault="00A409CC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Adresaci programu</w:t>
      </w:r>
      <w:r w:rsidR="00C121E7">
        <w:rPr>
          <w:rFonts w:ascii="Arial Narrow" w:hAnsi="Arial Narrow"/>
        </w:rPr>
        <w:t>: (</w:t>
      </w:r>
      <w:r w:rsidR="00C121E7" w:rsidRPr="00C121E7">
        <w:rPr>
          <w:rFonts w:ascii="Arial Narrow" w:hAnsi="Arial Narrow"/>
        </w:rPr>
        <w:t>do kogo jest skierowany np. dzieci,  młodzież, liderzy, uczniowie, rodzice</w:t>
      </w:r>
      <w:r w:rsidR="00C121E7">
        <w:rPr>
          <w:rFonts w:ascii="Arial Narrow" w:hAnsi="Arial Narrow"/>
        </w:rPr>
        <w:t>,</w:t>
      </w:r>
      <w:r w:rsidR="00C121E7" w:rsidRPr="00C121E7">
        <w:rPr>
          <w:rFonts w:ascii="Arial Narrow" w:hAnsi="Arial Narrow"/>
        </w:rPr>
        <w:t xml:space="preserve"> mieszkańcy</w:t>
      </w:r>
      <w:r>
        <w:rPr>
          <w:rFonts w:ascii="Arial Narrow" w:hAnsi="Arial Narrow"/>
        </w:rPr>
        <w:t>, seniorzy</w:t>
      </w:r>
      <w:r w:rsidR="00C121E7">
        <w:rPr>
          <w:rFonts w:ascii="Arial Narrow" w:hAnsi="Arial Narrow"/>
        </w:rPr>
        <w:t xml:space="preserve"> itp.)</w:t>
      </w:r>
      <w:r>
        <w:rPr>
          <w:rFonts w:ascii="Arial Narrow" w:hAnsi="Arial Narrow"/>
        </w:rPr>
        <w:t>.</w:t>
      </w:r>
    </w:p>
    <w:p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20E" w:rsidRDefault="002B720E" w:rsidP="002B720E">
      <w:pPr>
        <w:pStyle w:val="Tekstpodstawowywcity"/>
        <w:ind w:firstLine="0"/>
        <w:jc w:val="both"/>
        <w:rPr>
          <w:rFonts w:ascii="Arial Narrow" w:hAnsi="Arial Narrow"/>
        </w:rPr>
      </w:pPr>
    </w:p>
    <w:p w:rsidR="00C121E7" w:rsidRDefault="00C121E7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Cele i założenia programu – metody osiągnięcia celów (np. gry, zabawy, zajęcia integracyjne, turnieje, wycieczki, konkursy itp.)</w:t>
      </w:r>
    </w:p>
    <w:p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9CC" w:rsidRDefault="00A409CC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720E" w:rsidRDefault="002B720E" w:rsidP="002B720E">
      <w:pPr>
        <w:pStyle w:val="Tekstpodstawowywcity"/>
        <w:ind w:firstLine="0"/>
        <w:jc w:val="both"/>
        <w:rPr>
          <w:rFonts w:ascii="Arial Narrow" w:hAnsi="Arial Narrow"/>
        </w:rPr>
      </w:pPr>
    </w:p>
    <w:p w:rsidR="00C121E7" w:rsidRDefault="00A409CC" w:rsidP="00A409CC">
      <w:pPr>
        <w:pStyle w:val="Tekstpodstawowywcity"/>
        <w:ind w:left="144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Harmonogram działań </w:t>
      </w:r>
      <w:r w:rsidR="002D7A09">
        <w:rPr>
          <w:rFonts w:ascii="Arial Narrow" w:hAnsi="Arial Narrow"/>
        </w:rPr>
        <w:t>np. warsztaty, zajęcia plastyczne, muzyczne, inscenizacje, rozgrywki sportowe</w:t>
      </w:r>
      <w:r>
        <w:rPr>
          <w:rFonts w:ascii="Arial Narrow" w:hAnsi="Arial Narrow"/>
        </w:rPr>
        <w:t>, kulinarne</w:t>
      </w:r>
      <w:r w:rsidR="002D7A09">
        <w:rPr>
          <w:rFonts w:ascii="Arial Narrow" w:hAnsi="Arial Narrow"/>
        </w:rPr>
        <w:t xml:space="preserve"> itp.</w:t>
      </w:r>
    </w:p>
    <w:p w:rsidR="00A409CC" w:rsidRDefault="00A409CC" w:rsidP="00A409CC">
      <w:pPr>
        <w:pStyle w:val="Tekstpodstawowywcity"/>
        <w:ind w:left="1440" w:firstLine="0"/>
        <w:jc w:val="both"/>
        <w:rPr>
          <w:rFonts w:ascii="Arial Narrow" w:hAnsi="Arial Narrow"/>
        </w:rPr>
      </w:pPr>
    </w:p>
    <w:tbl>
      <w:tblPr>
        <w:tblW w:w="9396" w:type="dxa"/>
        <w:tblInd w:w="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3570"/>
        <w:gridCol w:w="1964"/>
        <w:gridCol w:w="1255"/>
        <w:gridCol w:w="1953"/>
      </w:tblGrid>
      <w:tr w:rsidR="00F81408" w:rsidTr="00F81408">
        <w:trPr>
          <w:trHeight w:val="39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  <w:p w:rsidR="00F81408" w:rsidRDefault="00F81408" w:rsidP="00CA5354">
            <w:pPr>
              <w:pStyle w:val="Tekstpodstawowywcity31"/>
              <w:rPr>
                <w:rFonts w:ascii="Arial Narrow" w:hAnsi="Arial Narrow"/>
                <w:b/>
                <w:bCs/>
                <w:sz w:val="24"/>
                <w:u w:val="none"/>
              </w:rPr>
            </w:pPr>
            <w:r>
              <w:rPr>
                <w:rFonts w:ascii="Arial Narrow" w:hAnsi="Arial Narrow"/>
                <w:b/>
                <w:bCs/>
                <w:sz w:val="24"/>
                <w:u w:val="none"/>
              </w:rPr>
              <w:t>Realizowane działanie</w:t>
            </w:r>
          </w:p>
          <w:p w:rsidR="00F81408" w:rsidRDefault="00F81408" w:rsidP="00CA5354">
            <w:pPr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  <w:p w:rsidR="00F81408" w:rsidRDefault="00F81408" w:rsidP="002B72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Forma oddziaływania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Data realizacji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Osoba, odpowiedzialni</w:t>
            </w:r>
            <w:r>
              <w:rPr>
                <w:rFonts w:ascii="Arial Narrow" w:hAnsi="Arial Narrow"/>
                <w:b/>
                <w:bCs/>
              </w:rPr>
              <w:br/>
              <w:t xml:space="preserve"> za jego przebieg</w:t>
            </w:r>
          </w:p>
        </w:tc>
      </w:tr>
      <w:tr w:rsidR="00F81408" w:rsidTr="00F81408">
        <w:trPr>
          <w:trHeight w:val="3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3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</w:tbl>
    <w:p w:rsidR="002B720E" w:rsidRDefault="002B720E" w:rsidP="002B720E">
      <w:pPr>
        <w:pStyle w:val="Tekstpodstawowywcity"/>
        <w:jc w:val="both"/>
        <w:rPr>
          <w:rFonts w:ascii="Arial Narrow" w:hAnsi="Arial Narrow"/>
        </w:rPr>
      </w:pPr>
    </w:p>
    <w:p w:rsidR="002D7A09" w:rsidRDefault="00A409CC" w:rsidP="00A409CC">
      <w:pPr>
        <w:pStyle w:val="Tekstpodstawowywcity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2D7A09">
        <w:rPr>
          <w:rFonts w:ascii="Arial Narrow" w:hAnsi="Arial Narrow"/>
        </w:rPr>
        <w:t>Realizatorzy programu – ewentualne kompetencje i uprawnienia</w:t>
      </w:r>
    </w:p>
    <w:p w:rsidR="00DD750D" w:rsidRDefault="00DD750D" w:rsidP="00DD750D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50D" w:rsidRDefault="00DD750D" w:rsidP="00DD750D">
      <w:pPr>
        <w:pStyle w:val="Tekstpodstawowywcity"/>
        <w:jc w:val="both"/>
        <w:rPr>
          <w:rFonts w:ascii="Arial Narrow" w:hAnsi="Arial Narrow"/>
        </w:rPr>
      </w:pPr>
    </w:p>
    <w:p w:rsidR="002D7A09" w:rsidRDefault="00A409CC" w:rsidP="00A409CC">
      <w:pPr>
        <w:pStyle w:val="Tekstpodstawowywcity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2D7A09">
        <w:rPr>
          <w:rFonts w:ascii="Arial Narrow" w:hAnsi="Arial Narrow"/>
        </w:rPr>
        <w:t>Plan finansowy- kosztorys</w:t>
      </w:r>
    </w:p>
    <w:tbl>
      <w:tblPr>
        <w:tblW w:w="9490" w:type="dxa"/>
        <w:tblInd w:w="86" w:type="dxa"/>
        <w:tblLayout w:type="fixed"/>
        <w:tblLook w:val="0000"/>
      </w:tblPr>
      <w:tblGrid>
        <w:gridCol w:w="2988"/>
        <w:gridCol w:w="1471"/>
        <w:gridCol w:w="1478"/>
        <w:gridCol w:w="1948"/>
        <w:gridCol w:w="1605"/>
      </w:tblGrid>
      <w:tr w:rsidR="002B720E" w:rsidTr="00DD750D">
        <w:trPr>
          <w:trHeight w:val="82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Rodzaj kosztu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Szacunkowy sposób kalkulacji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Koszt całkowity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Źródła finansowania</w:t>
            </w:r>
          </w:p>
        </w:tc>
      </w:tr>
      <w:tr w:rsidR="002B720E" w:rsidRPr="00DD750D" w:rsidTr="00DD750D">
        <w:trPr>
          <w:trHeight w:val="9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D750D">
              <w:rPr>
                <w:rFonts w:ascii="Arial Narrow" w:hAnsi="Arial Narrow"/>
                <w:b w:val="0"/>
                <w:sz w:val="16"/>
                <w:szCs w:val="16"/>
              </w:rPr>
              <w:t>np.: ....wyjazdów x ....zł,</w:t>
            </w:r>
          </w:p>
          <w:p w:rsidR="002B720E" w:rsidRPr="00DD750D" w:rsidRDefault="002B720E" w:rsidP="00CA5354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</w:rPr>
            </w:pPr>
            <w:r w:rsidRPr="00DD750D">
              <w:rPr>
                <w:rFonts w:ascii="Arial Narrow" w:hAnsi="Arial Narrow"/>
                <w:b w:val="0"/>
                <w:sz w:val="16"/>
                <w:szCs w:val="16"/>
              </w:rPr>
              <w:t>.....ryz papieru x ....zł itp.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DD750D" w:rsidP="00DD750D">
            <w:pPr>
              <w:pStyle w:val="Tekstpodstawowywcity"/>
              <w:snapToGrid w:val="0"/>
              <w:ind w:left="0" w:firstLine="0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D750D">
              <w:rPr>
                <w:b w:val="0"/>
                <w:bCs w:val="0"/>
                <w:sz w:val="16"/>
                <w:szCs w:val="16"/>
                <w:highlight w:val="lightGray"/>
              </w:rPr>
              <w:t xml:space="preserve">z środków finansowych pochodzących </w:t>
            </w:r>
            <w:r w:rsidRPr="00DD750D">
              <w:rPr>
                <w:b w:val="0"/>
                <w:bCs w:val="0"/>
                <w:color w:val="222222"/>
                <w:sz w:val="16"/>
                <w:szCs w:val="16"/>
                <w:highlight w:val="lightGray"/>
                <w:shd w:val="clear" w:color="auto" w:fill="FFFFFF"/>
              </w:rPr>
              <w:t>m.in. z opłat za korzystanie z zezwoleń na sprzedaż napojów alkoholowych</w:t>
            </w:r>
            <w:r w:rsidR="002B720E" w:rsidRPr="00DD750D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</w:rPr>
            </w:pPr>
            <w:r w:rsidRPr="00DD750D">
              <w:rPr>
                <w:rFonts w:ascii="Arial Narrow" w:hAnsi="Arial Narrow"/>
                <w:b w:val="0"/>
              </w:rPr>
              <w:t xml:space="preserve">Inne źródła </w:t>
            </w: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A409CC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C" w:rsidRDefault="00A409CC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C" w:rsidRDefault="00A409CC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C" w:rsidRDefault="00A409CC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9CC" w:rsidRDefault="00A409CC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CC" w:rsidRDefault="00A409CC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</w:tbl>
    <w:p w:rsidR="00A409CC" w:rsidRDefault="00A409CC" w:rsidP="00A409CC">
      <w:pPr>
        <w:pStyle w:val="Tekstpodstawowywcity"/>
        <w:ind w:left="0" w:firstLine="0"/>
        <w:jc w:val="both"/>
        <w:rPr>
          <w:rFonts w:ascii="Arial Narrow" w:hAnsi="Arial Narrow"/>
        </w:rPr>
      </w:pPr>
    </w:p>
    <w:p w:rsidR="00A409CC" w:rsidRDefault="00A409CC" w:rsidP="00A409CC">
      <w:pPr>
        <w:pStyle w:val="Tekstpodstawowywcity"/>
        <w:ind w:firstLine="0"/>
        <w:jc w:val="both"/>
        <w:rPr>
          <w:rFonts w:ascii="Arial Narrow" w:hAnsi="Arial Narrow"/>
        </w:rPr>
      </w:pPr>
    </w:p>
    <w:p w:rsidR="00A409CC" w:rsidRDefault="00A409CC" w:rsidP="00A409CC">
      <w:pPr>
        <w:pStyle w:val="Tekstpodstawowywcity"/>
        <w:ind w:left="0" w:firstLine="0"/>
        <w:jc w:val="both"/>
        <w:rPr>
          <w:rFonts w:ascii="Arial Narrow" w:hAnsi="Arial Narrow"/>
        </w:rPr>
      </w:pPr>
    </w:p>
    <w:p w:rsidR="002D7A09" w:rsidRDefault="00A409CC" w:rsidP="00A409CC">
      <w:pPr>
        <w:pStyle w:val="Tekstpodstawowywcity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7.</w:t>
      </w:r>
      <w:r w:rsidR="002D7A09">
        <w:rPr>
          <w:rFonts w:ascii="Arial Narrow" w:hAnsi="Arial Narrow"/>
        </w:rPr>
        <w:t>Oczekiwane rezultaty - ewaluacja</w:t>
      </w:r>
    </w:p>
    <w:p w:rsidR="00C27D35" w:rsidRDefault="00C27D35">
      <w:pPr>
        <w:pStyle w:val="Tekstpodstawowywcity"/>
        <w:ind w:firstLine="0"/>
        <w:jc w:val="both"/>
        <w:rPr>
          <w:rFonts w:ascii="Arial Narrow" w:hAnsi="Arial Narrow"/>
        </w:rPr>
      </w:pPr>
    </w:p>
    <w:p w:rsidR="00C27D35" w:rsidRDefault="00C27D35">
      <w:pPr>
        <w:ind w:left="1080"/>
        <w:jc w:val="both"/>
        <w:rPr>
          <w:rFonts w:ascii="Arial Narrow" w:hAnsi="Arial Narrow"/>
          <w:u w:val="single"/>
        </w:rPr>
      </w:pPr>
    </w:p>
    <w:p w:rsidR="00C27D35" w:rsidRDefault="00C27D35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Preliminarz całkowitych kosztów zadania wraz ze źródłami finansowania</w:t>
      </w: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2250"/>
        <w:gridCol w:w="2244"/>
        <w:gridCol w:w="2280"/>
      </w:tblGrid>
      <w:tr w:rsidR="00C27D35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własne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A535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DD750D">
              <w:rPr>
                <w:b/>
                <w:bCs/>
                <w:sz w:val="16"/>
                <w:szCs w:val="16"/>
                <w:highlight w:val="lightGray"/>
              </w:rPr>
              <w:t xml:space="preserve"> z środków finansowych pochodzących </w:t>
            </w:r>
            <w:r w:rsidRPr="00DD750D">
              <w:rPr>
                <w:b/>
                <w:bCs/>
                <w:color w:val="222222"/>
                <w:sz w:val="16"/>
                <w:szCs w:val="16"/>
                <w:highlight w:val="lightGray"/>
                <w:shd w:val="clear" w:color="auto" w:fill="FFFFFF"/>
              </w:rPr>
              <w:t>m.in. z opłat za korzystanie z zezwoleń na sprzedaż napojów alkoholowych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pozyskane</w:t>
            </w:r>
          </w:p>
        </w:tc>
      </w:tr>
      <w:tr w:rsidR="00C27D35">
        <w:trPr>
          <w:trHeight w:val="468"/>
        </w:trPr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Środki: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7D35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Udział % w zadaniu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C27D35" w:rsidRDefault="00C27D35">
      <w:pPr>
        <w:pStyle w:val="Tekstpodstawowywcity"/>
        <w:ind w:left="0" w:firstLine="0"/>
        <w:jc w:val="both"/>
      </w:pP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p w:rsidR="00C27D35" w:rsidRDefault="00C27D35" w:rsidP="00161B61">
      <w:pPr>
        <w:pStyle w:val="Tekstpodstawowywcity"/>
        <w:tabs>
          <w:tab w:val="left" w:pos="450"/>
        </w:tabs>
        <w:ind w:left="45" w:firstLine="0"/>
        <w:jc w:val="both"/>
        <w:rPr>
          <w:u w:val="single"/>
        </w:rPr>
      </w:pPr>
      <w:r w:rsidRPr="00161B61">
        <w:rPr>
          <w:u w:val="single"/>
        </w:rPr>
        <w:t>Oświadc</w:t>
      </w:r>
      <w:r w:rsidR="00A409CC">
        <w:rPr>
          <w:u w:val="single"/>
        </w:rPr>
        <w:t>zenia</w:t>
      </w:r>
    </w:p>
    <w:p w:rsidR="00A409CC" w:rsidRPr="00161B61" w:rsidRDefault="00A409CC" w:rsidP="00161B61">
      <w:pPr>
        <w:pStyle w:val="Tekstpodstawowywcity"/>
        <w:tabs>
          <w:tab w:val="left" w:pos="450"/>
        </w:tabs>
        <w:ind w:left="45" w:firstLine="0"/>
        <w:jc w:val="both"/>
        <w:rPr>
          <w:u w:val="single"/>
        </w:rPr>
      </w:pPr>
    </w:p>
    <w:p w:rsidR="00A409CC" w:rsidRPr="00CA5354" w:rsidRDefault="00A409CC" w:rsidP="00A409CC">
      <w:pPr>
        <w:pStyle w:val="Tekstpodstawowywcity"/>
        <w:tabs>
          <w:tab w:val="left" w:pos="495"/>
        </w:tabs>
        <w:ind w:left="360" w:firstLine="0"/>
        <w:jc w:val="both"/>
        <w:rPr>
          <w:b w:val="0"/>
        </w:rPr>
      </w:pPr>
      <w:r>
        <w:rPr>
          <w:b w:val="0"/>
        </w:rPr>
        <w:t xml:space="preserve">-   </w:t>
      </w:r>
      <w:r w:rsidRPr="00CA5354">
        <w:rPr>
          <w:b w:val="0"/>
        </w:rPr>
        <w:t>oświadczam, że powyższe zadanie mieści się w zadaniach statutowych kierowanej przeze mnie jednostki.</w:t>
      </w:r>
    </w:p>
    <w:p w:rsidR="00A409CC" w:rsidRPr="00CA5354" w:rsidRDefault="00A409CC" w:rsidP="00A409CC">
      <w:pPr>
        <w:pStyle w:val="Tekstpodstawowywcity"/>
        <w:tabs>
          <w:tab w:val="left" w:pos="495"/>
        </w:tabs>
        <w:ind w:left="405" w:firstLine="0"/>
        <w:jc w:val="both"/>
        <w:rPr>
          <w:b w:val="0"/>
        </w:rPr>
      </w:pPr>
      <w:r>
        <w:rPr>
          <w:b w:val="0"/>
        </w:rPr>
        <w:t xml:space="preserve">- </w:t>
      </w:r>
      <w:r w:rsidRPr="00CA5354">
        <w:rPr>
          <w:b w:val="0"/>
        </w:rPr>
        <w:t>oświadczam, że w przypadku otrzymania środków finansowych na realizację przedstawionego zadania, zobowiązuję się do jego realizacji w sposób opisany we wniosku.</w:t>
      </w:r>
    </w:p>
    <w:p w:rsidR="00C27D35" w:rsidRDefault="00C27D35">
      <w:pPr>
        <w:pStyle w:val="Tekstpodstawowywcity"/>
        <w:ind w:left="0" w:firstLine="0"/>
        <w:jc w:val="right"/>
        <w:rPr>
          <w:b w:val="0"/>
        </w:rPr>
      </w:pPr>
    </w:p>
    <w:p w:rsidR="00A409CC" w:rsidRPr="00CA5354" w:rsidRDefault="00A409CC" w:rsidP="00A409CC">
      <w:pPr>
        <w:pStyle w:val="Tekstpodstawowywcity"/>
        <w:ind w:left="0" w:firstLine="0"/>
        <w:jc w:val="both"/>
        <w:rPr>
          <w:b w:val="0"/>
        </w:rPr>
      </w:pPr>
      <w:r w:rsidRPr="00014A7C">
        <w:rPr>
          <w:color w:val="000000" w:themeColor="text1"/>
          <w:highlight w:val="lightGray"/>
          <w:shd w:val="clear" w:color="auto" w:fill="E6EAEF"/>
        </w:rPr>
        <w:t>Wyrażam zgodę na przetwarzanie danych osobowych zawartych w niniejszym wniosku dla potrzeb niezbędnych do realizacji programu zgodnie</w:t>
      </w:r>
      <w:r w:rsidRPr="00014A7C">
        <w:rPr>
          <w:color w:val="000000"/>
          <w:highlight w:val="lightGray"/>
          <w:shd w:val="clear" w:color="auto" w:fill="E6EAEF"/>
        </w:rPr>
        <w:t xml:space="preserve"> z Rozporządzeniem </w:t>
      </w:r>
      <w:r w:rsidRPr="00014A7C">
        <w:rPr>
          <w:highlight w:val="lightGray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na podstawie zapisów ustawy o ochronie danych osobowych z dnia 10 maja 2018 r. ( Dz. U. z 2018 r. poz.1000 z późniejszymi zmianami).</w:t>
      </w:r>
    </w:p>
    <w:p w:rsidR="00A409CC" w:rsidRPr="00CA5354" w:rsidRDefault="00A409CC">
      <w:pPr>
        <w:pStyle w:val="Tekstpodstawowywcity"/>
        <w:ind w:left="0" w:firstLine="0"/>
        <w:jc w:val="right"/>
        <w:rPr>
          <w:b w:val="0"/>
        </w:rPr>
      </w:pPr>
    </w:p>
    <w:p w:rsidR="00C27D35" w:rsidRPr="00CA5354" w:rsidRDefault="00C27D35">
      <w:pPr>
        <w:pStyle w:val="Tekstpodstawowywcity"/>
        <w:ind w:left="0" w:firstLine="0"/>
        <w:jc w:val="right"/>
        <w:rPr>
          <w:b w:val="0"/>
        </w:rPr>
      </w:pPr>
    </w:p>
    <w:p w:rsidR="00C27D35" w:rsidRPr="00CA5354" w:rsidRDefault="00C27D35">
      <w:pPr>
        <w:pStyle w:val="Tekstpodstawowywcity"/>
        <w:ind w:left="0" w:firstLine="0"/>
        <w:jc w:val="both"/>
        <w:rPr>
          <w:u w:val="single"/>
        </w:rPr>
      </w:pPr>
      <w:r w:rsidRPr="00CA5354">
        <w:rPr>
          <w:u w:val="single"/>
        </w:rPr>
        <w:t>Uwaga:</w:t>
      </w:r>
    </w:p>
    <w:p w:rsidR="00C27D35" w:rsidRPr="00CA5354" w:rsidRDefault="00C27D35">
      <w:pPr>
        <w:pStyle w:val="Tekstpodstawowywcity"/>
        <w:ind w:left="0" w:firstLine="0"/>
        <w:jc w:val="both"/>
        <w:rPr>
          <w:b w:val="0"/>
        </w:rPr>
      </w:pPr>
      <w:r w:rsidRPr="00CA5354">
        <w:rPr>
          <w:b w:val="0"/>
        </w:rPr>
        <w:t>Wydatkowanie niezgodne z kalkulacją planowanych kosztów może skutkować niesfin</w:t>
      </w:r>
      <w:r w:rsidR="00AA2DE2" w:rsidRPr="00CA5354">
        <w:rPr>
          <w:b w:val="0"/>
        </w:rPr>
        <w:t>ansowaniem zadania przez Gminę Stary Sącz</w:t>
      </w:r>
    </w:p>
    <w:p w:rsidR="00C27D35" w:rsidRDefault="00C27D35">
      <w:pPr>
        <w:pStyle w:val="Tekstpodstawowywcity"/>
        <w:ind w:left="0" w:firstLine="0"/>
        <w:jc w:val="right"/>
        <w:rPr>
          <w:rFonts w:ascii="Arial Narrow" w:hAnsi="Arial Narrow"/>
          <w:b w:val="0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…………........................................</w:t>
      </w:r>
    </w:p>
    <w:p w:rsidR="00C27D35" w:rsidRDefault="00C27D35">
      <w:pPr>
        <w:pStyle w:val="Tekstpodstawowywcity"/>
        <w:ind w:left="0" w:firstLine="0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                                                                                                            (podpis osoby reprezentującej 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instytucję)</w:t>
      </w:r>
    </w:p>
    <w:p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27D35" w:rsidRDefault="00C27D35" w:rsidP="00A409CC">
      <w:pPr>
        <w:pStyle w:val="Tekstpodstawowy"/>
        <w:rPr>
          <w:rFonts w:ascii="Arial Narrow" w:hAnsi="Arial Narrow"/>
          <w:b/>
          <w:sz w:val="24"/>
          <w:szCs w:val="24"/>
        </w:rPr>
      </w:pPr>
    </w:p>
    <w:p w:rsidR="00B20856" w:rsidRDefault="00B20856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27D35" w:rsidRDefault="00C27D35">
      <w:pPr>
        <w:pStyle w:val="Tekstpodstawowy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Adnotacje:</w:t>
      </w:r>
    </w:p>
    <w:p w:rsidR="00C27D35" w:rsidRDefault="00C27D35">
      <w:pPr>
        <w:pStyle w:val="Tekstpodstawowy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1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32"/>
      </w:tblGrid>
      <w:tr w:rsidR="000259A5" w:rsidTr="00161B61">
        <w:trPr>
          <w:trHeight w:val="5920"/>
        </w:trPr>
        <w:tc>
          <w:tcPr>
            <w:tcW w:w="9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259A5" w:rsidRPr="000259A5" w:rsidRDefault="000259A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0259A5">
              <w:rPr>
                <w:rFonts w:ascii="Arial Narrow" w:hAnsi="Arial Narrow"/>
                <w:sz w:val="20"/>
                <w:szCs w:val="20"/>
              </w:rPr>
              <w:t>Wypełnia GKRPA w Starym Sączu</w:t>
            </w:r>
          </w:p>
          <w:p w:rsidR="000259A5" w:rsidRPr="000259A5" w:rsidRDefault="000259A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</w:p>
          <w:p w:rsidR="000259A5" w:rsidRPr="000259A5" w:rsidRDefault="000259A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</w:p>
          <w:p w:rsidR="000259A5" w:rsidRPr="000259A5" w:rsidRDefault="000259A5" w:rsidP="000259A5">
            <w:pPr>
              <w:pStyle w:val="Zawartotabeli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0259A5">
              <w:rPr>
                <w:rFonts w:ascii="Arial Narrow" w:hAnsi="Arial Narrow"/>
                <w:sz w:val="20"/>
                <w:szCs w:val="20"/>
              </w:rPr>
              <w:t>Wniosek spełnia warunki formalne</w:t>
            </w:r>
          </w:p>
          <w:p w:rsidR="000259A5" w:rsidRPr="000259A5" w:rsidRDefault="000259A5" w:rsidP="000259A5">
            <w:pPr>
              <w:pStyle w:val="Zawartotabeli"/>
              <w:ind w:left="2832"/>
              <w:rPr>
                <w:rFonts w:ascii="Arial Narrow" w:hAnsi="Arial Narrow"/>
                <w:sz w:val="20"/>
                <w:szCs w:val="20"/>
              </w:rPr>
            </w:pPr>
          </w:p>
          <w:p w:rsidR="000259A5" w:rsidRPr="000259A5" w:rsidRDefault="000259A5" w:rsidP="000259A5">
            <w:pPr>
              <w:pStyle w:val="Zawartotabeli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0259A5">
              <w:rPr>
                <w:rFonts w:ascii="Arial Narrow" w:hAnsi="Arial Narrow"/>
                <w:sz w:val="20"/>
                <w:szCs w:val="20"/>
              </w:rPr>
              <w:t>Sprawdzono pod względem merytorycznym</w:t>
            </w:r>
          </w:p>
          <w:p w:rsidR="000259A5" w:rsidRDefault="000259A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59A5" w:rsidRDefault="000259A5" w:rsidP="000259A5">
            <w:pPr>
              <w:pStyle w:val="Zawartotabeli"/>
              <w:ind w:left="49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…......................................................................</w:t>
            </w:r>
          </w:p>
          <w:p w:rsidR="000259A5" w:rsidRDefault="000259A5" w:rsidP="000259A5">
            <w:pPr>
              <w:pStyle w:val="Zawartotabeli"/>
              <w:ind w:left="4956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data/podpis Przewodniczącego GKRPA</w:t>
            </w:r>
          </w:p>
          <w:p w:rsidR="000259A5" w:rsidRDefault="000259A5" w:rsidP="000259A5">
            <w:pPr>
              <w:pStyle w:val="Zawartotabeli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Uwagi</w:t>
            </w:r>
          </w:p>
          <w:p w:rsidR="000259A5" w:rsidRPr="000259A5" w:rsidRDefault="000259A5" w:rsidP="000259A5">
            <w:pPr>
              <w:pStyle w:val="Zawartotabeli"/>
              <w:jc w:val="center"/>
              <w:rPr>
                <w:i/>
                <w:iCs/>
              </w:rPr>
            </w:pPr>
            <w:r w:rsidRPr="000259A5">
              <w:rPr>
                <w:i/>
                <w:iCs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7D35" w:rsidRDefault="00C27D35">
      <w:pPr>
        <w:pStyle w:val="Tekstpodstawowy"/>
        <w:jc w:val="center"/>
      </w:pPr>
    </w:p>
    <w:p w:rsidR="00C27D35" w:rsidRDefault="00C27D35">
      <w:pPr>
        <w:pStyle w:val="Tekstpodstawowy"/>
        <w:jc w:val="center"/>
      </w:pPr>
    </w:p>
    <w:p w:rsidR="00C27D35" w:rsidRDefault="00C27D35">
      <w:pPr>
        <w:pStyle w:val="Tekstpodstawowy"/>
        <w:jc w:val="center"/>
      </w:pPr>
    </w:p>
    <w:p w:rsidR="00C27D35" w:rsidRDefault="00C27D35">
      <w:pPr>
        <w:pStyle w:val="Tekstpodstawowy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27D35" w:rsidRPr="00CA5354" w:rsidRDefault="00CA5354">
      <w:pPr>
        <w:pStyle w:val="Tekstpodstawowy"/>
        <w:spacing w:line="360" w:lineRule="auto"/>
        <w:rPr>
          <w:rFonts w:ascii="Arial Narrow" w:hAnsi="Arial Narrow"/>
          <w:b/>
          <w:sz w:val="16"/>
          <w:szCs w:val="16"/>
        </w:rPr>
      </w:pPr>
      <w:r w:rsidRPr="00CA5354">
        <w:rPr>
          <w:rFonts w:ascii="Arial Narrow" w:hAnsi="Arial Narrow"/>
          <w:b/>
          <w:sz w:val="16"/>
          <w:szCs w:val="16"/>
        </w:rPr>
        <w:t xml:space="preserve">STANOWISKO </w:t>
      </w:r>
      <w:r>
        <w:rPr>
          <w:rFonts w:ascii="Arial Narrow" w:hAnsi="Arial Narrow"/>
          <w:b/>
          <w:sz w:val="16"/>
          <w:szCs w:val="16"/>
        </w:rPr>
        <w:t>P</w:t>
      </w:r>
      <w:r w:rsidRPr="00CA5354">
        <w:rPr>
          <w:rFonts w:ascii="Arial Narrow" w:hAnsi="Arial Narrow"/>
          <w:b/>
          <w:sz w:val="16"/>
          <w:szCs w:val="16"/>
        </w:rPr>
        <w:t>EŁNOMOCNIKA BURMISTRZA DS. PROFILAKTYKI I ROZWIĄZYWANIA PROBLEMÓW ALKOHOLOWYCH:</w:t>
      </w:r>
    </w:p>
    <w:p w:rsidR="00C27D35" w:rsidRDefault="00C27D35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627" w:rsidRDefault="000D7627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354" w:rsidRDefault="00CA5354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</w:p>
    <w:sectPr w:rsidR="00CA5354" w:rsidSect="0025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D040C4A"/>
    <w:multiLevelType w:val="hybridMultilevel"/>
    <w:tmpl w:val="4FD04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0AA"/>
    <w:multiLevelType w:val="hybridMultilevel"/>
    <w:tmpl w:val="39FE4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0619"/>
    <w:multiLevelType w:val="hybridMultilevel"/>
    <w:tmpl w:val="55B4560E"/>
    <w:lvl w:ilvl="0" w:tplc="297A9766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E74"/>
    <w:multiLevelType w:val="hybridMultilevel"/>
    <w:tmpl w:val="F0B011FC"/>
    <w:lvl w:ilvl="0" w:tplc="E50470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E91F6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751A3767"/>
    <w:multiLevelType w:val="hybridMultilevel"/>
    <w:tmpl w:val="0BC49E9E"/>
    <w:lvl w:ilvl="0" w:tplc="D132E640">
      <w:start w:val="1"/>
      <w:numFmt w:val="bullet"/>
      <w:lvlText w:val="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E640">
      <w:start w:val="1"/>
      <w:numFmt w:val="bullet"/>
      <w:lvlText w:val="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05E64"/>
    <w:multiLevelType w:val="hybridMultilevel"/>
    <w:tmpl w:val="B94E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16F7"/>
    <w:rsid w:val="000259A5"/>
    <w:rsid w:val="000D7627"/>
    <w:rsid w:val="00161B61"/>
    <w:rsid w:val="002551AC"/>
    <w:rsid w:val="002B720E"/>
    <w:rsid w:val="002D7A09"/>
    <w:rsid w:val="004216F7"/>
    <w:rsid w:val="00993105"/>
    <w:rsid w:val="00A409CC"/>
    <w:rsid w:val="00AA2DE2"/>
    <w:rsid w:val="00B20856"/>
    <w:rsid w:val="00C121E7"/>
    <w:rsid w:val="00C27D35"/>
    <w:rsid w:val="00C44FCB"/>
    <w:rsid w:val="00CA5354"/>
    <w:rsid w:val="00DD750D"/>
    <w:rsid w:val="00F02BD3"/>
    <w:rsid w:val="00F5225B"/>
    <w:rsid w:val="00F81408"/>
    <w:rsid w:val="00FE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A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2551AC"/>
    <w:pPr>
      <w:keepNext/>
      <w:tabs>
        <w:tab w:val="num" w:pos="0"/>
      </w:tabs>
      <w:ind w:left="576" w:hanging="576"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551AC"/>
    <w:rPr>
      <w:b w:val="0"/>
    </w:rPr>
  </w:style>
  <w:style w:type="character" w:customStyle="1" w:styleId="WW8Num2z1">
    <w:name w:val="WW8Num2z1"/>
    <w:rsid w:val="002551AC"/>
    <w:rPr>
      <w:rFonts w:ascii="Wingdings" w:hAnsi="Wingdings"/>
    </w:rPr>
  </w:style>
  <w:style w:type="character" w:customStyle="1" w:styleId="WW8Num4z1">
    <w:name w:val="WW8Num4z1"/>
    <w:rsid w:val="002551AC"/>
    <w:rPr>
      <w:rFonts w:ascii="Wingdings" w:hAnsi="Wingdings"/>
    </w:rPr>
  </w:style>
  <w:style w:type="character" w:customStyle="1" w:styleId="WW8Num4z3">
    <w:name w:val="WW8Num4z3"/>
    <w:rsid w:val="002551AC"/>
    <w:rPr>
      <w:rFonts w:ascii="Wingdings 2" w:hAnsi="Wingdings 2" w:cs="OpenSymbol"/>
    </w:rPr>
  </w:style>
  <w:style w:type="character" w:customStyle="1" w:styleId="WW8Num6z0">
    <w:name w:val="WW8Num6z0"/>
    <w:rsid w:val="002551AC"/>
    <w:rPr>
      <w:rFonts w:ascii="Wingdings 2" w:hAnsi="Wingdings 2" w:cs="OpenSymbol"/>
    </w:rPr>
  </w:style>
  <w:style w:type="character" w:customStyle="1" w:styleId="WW8Num6z1">
    <w:name w:val="WW8Num6z1"/>
    <w:rsid w:val="002551AC"/>
    <w:rPr>
      <w:rFonts w:ascii="OpenSymbol" w:hAnsi="OpenSymbol" w:cs="OpenSymbol"/>
    </w:rPr>
  </w:style>
  <w:style w:type="character" w:customStyle="1" w:styleId="Absatz-Standardschriftart">
    <w:name w:val="Absatz-Standardschriftart"/>
    <w:rsid w:val="002551AC"/>
  </w:style>
  <w:style w:type="character" w:customStyle="1" w:styleId="WW-Absatz-Standardschriftart">
    <w:name w:val="WW-Absatz-Standardschriftart"/>
    <w:rsid w:val="002551AC"/>
  </w:style>
  <w:style w:type="character" w:customStyle="1" w:styleId="WW-Absatz-Standardschriftart1">
    <w:name w:val="WW-Absatz-Standardschriftart1"/>
    <w:rsid w:val="002551AC"/>
  </w:style>
  <w:style w:type="character" w:customStyle="1" w:styleId="WW-Absatz-Standardschriftart11">
    <w:name w:val="WW-Absatz-Standardschriftart11"/>
    <w:rsid w:val="002551AC"/>
  </w:style>
  <w:style w:type="character" w:customStyle="1" w:styleId="WW-Absatz-Standardschriftart111">
    <w:name w:val="WW-Absatz-Standardschriftart111"/>
    <w:rsid w:val="002551AC"/>
  </w:style>
  <w:style w:type="character" w:customStyle="1" w:styleId="WW-Absatz-Standardschriftart1111">
    <w:name w:val="WW-Absatz-Standardschriftart1111"/>
    <w:rsid w:val="002551AC"/>
  </w:style>
  <w:style w:type="character" w:customStyle="1" w:styleId="WW-Absatz-Standardschriftart11111">
    <w:name w:val="WW-Absatz-Standardschriftart11111"/>
    <w:rsid w:val="002551AC"/>
  </w:style>
  <w:style w:type="character" w:customStyle="1" w:styleId="WW8Num1z0">
    <w:name w:val="WW8Num1z0"/>
    <w:rsid w:val="002551AC"/>
    <w:rPr>
      <w:rFonts w:ascii="Symbol" w:hAnsi="Symbol"/>
    </w:rPr>
  </w:style>
  <w:style w:type="character" w:customStyle="1" w:styleId="WW8Num1z2">
    <w:name w:val="WW8Num1z2"/>
    <w:rsid w:val="002551AC"/>
    <w:rPr>
      <w:rFonts w:ascii="Wingdings" w:hAnsi="Wingdings"/>
    </w:rPr>
  </w:style>
  <w:style w:type="character" w:customStyle="1" w:styleId="WW8Num1z4">
    <w:name w:val="WW8Num1z4"/>
    <w:rsid w:val="002551AC"/>
    <w:rPr>
      <w:rFonts w:ascii="Courier New" w:hAnsi="Courier New" w:cs="Courier New"/>
    </w:rPr>
  </w:style>
  <w:style w:type="character" w:customStyle="1" w:styleId="WW8Num4z0">
    <w:name w:val="WW8Num4z0"/>
    <w:rsid w:val="002551AC"/>
    <w:rPr>
      <w:b w:val="0"/>
    </w:rPr>
  </w:style>
  <w:style w:type="character" w:customStyle="1" w:styleId="Domylnaczcionkaakapitu1">
    <w:name w:val="Domyślna czcionka akapitu1"/>
    <w:rsid w:val="002551AC"/>
  </w:style>
  <w:style w:type="character" w:styleId="Hipercze">
    <w:name w:val="Hyperlink"/>
    <w:rsid w:val="002551AC"/>
    <w:rPr>
      <w:color w:val="0000FF"/>
      <w:u w:val="single"/>
    </w:rPr>
  </w:style>
  <w:style w:type="character" w:customStyle="1" w:styleId="Symbolewypunktowania">
    <w:name w:val="Symbole wypunktowania"/>
    <w:rsid w:val="002551A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551AC"/>
  </w:style>
  <w:style w:type="paragraph" w:customStyle="1" w:styleId="Nagwek1">
    <w:name w:val="Nagłówek1"/>
    <w:basedOn w:val="Normalny"/>
    <w:next w:val="Tekstpodstawowy"/>
    <w:rsid w:val="002551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551AC"/>
    <w:rPr>
      <w:sz w:val="22"/>
      <w:szCs w:val="20"/>
    </w:rPr>
  </w:style>
  <w:style w:type="paragraph" w:styleId="Lista">
    <w:name w:val="List"/>
    <w:basedOn w:val="Tekstpodstawowy"/>
    <w:rsid w:val="002551AC"/>
    <w:rPr>
      <w:rFonts w:cs="Mangal"/>
    </w:rPr>
  </w:style>
  <w:style w:type="paragraph" w:customStyle="1" w:styleId="Podpis1">
    <w:name w:val="Podpis1"/>
    <w:basedOn w:val="Normalny"/>
    <w:rsid w:val="002551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551AC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551AC"/>
    <w:pPr>
      <w:ind w:left="1080" w:hanging="720"/>
    </w:pPr>
    <w:rPr>
      <w:b/>
      <w:bCs/>
    </w:rPr>
  </w:style>
  <w:style w:type="paragraph" w:customStyle="1" w:styleId="Tekstpodstawowywcity21">
    <w:name w:val="Tekst podstawowy wcięty 21"/>
    <w:basedOn w:val="Normalny"/>
    <w:rsid w:val="002551AC"/>
    <w:pPr>
      <w:ind w:left="1080"/>
      <w:jc w:val="both"/>
    </w:pPr>
    <w:rPr>
      <w:rFonts w:ascii="Trebuchet MS" w:hAnsi="Trebuchet MS"/>
    </w:rPr>
  </w:style>
  <w:style w:type="paragraph" w:customStyle="1" w:styleId="Tekstpodstawowywcity31">
    <w:name w:val="Tekst podstawowy wcięty 31"/>
    <w:basedOn w:val="Normalny"/>
    <w:rsid w:val="002551AC"/>
    <w:pPr>
      <w:ind w:left="540"/>
      <w:jc w:val="center"/>
    </w:pPr>
    <w:rPr>
      <w:rFonts w:ascii="Trebuchet MS" w:hAnsi="Trebuchet MS"/>
      <w:sz w:val="20"/>
      <w:u w:val="single"/>
    </w:rPr>
  </w:style>
  <w:style w:type="paragraph" w:styleId="NormalnyWeb">
    <w:name w:val="Normal (Web)"/>
    <w:basedOn w:val="Normalny"/>
    <w:rsid w:val="002551AC"/>
    <w:pPr>
      <w:spacing w:before="280" w:after="280"/>
    </w:pPr>
  </w:style>
  <w:style w:type="paragraph" w:customStyle="1" w:styleId="Zawartotabeli">
    <w:name w:val="Zawartość tabeli"/>
    <w:basedOn w:val="Normalny"/>
    <w:rsid w:val="002551AC"/>
    <w:pPr>
      <w:suppressLineNumbers/>
    </w:pPr>
  </w:style>
  <w:style w:type="paragraph" w:customStyle="1" w:styleId="Nagwektabeli">
    <w:name w:val="Nagłówek tabeli"/>
    <w:basedOn w:val="Zawartotabeli"/>
    <w:rsid w:val="002551A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150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OEM</dc:creator>
  <cp:lastModifiedBy>komputer</cp:lastModifiedBy>
  <cp:revision>2</cp:revision>
  <cp:lastPrinted>2019-02-25T12:14:00Z</cp:lastPrinted>
  <dcterms:created xsi:type="dcterms:W3CDTF">2019-04-17T09:27:00Z</dcterms:created>
  <dcterms:modified xsi:type="dcterms:W3CDTF">2019-04-17T09:27:00Z</dcterms:modified>
</cp:coreProperties>
</file>